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6C2" w14:textId="41EEBAF0" w:rsidR="00446204" w:rsidRPr="003F0D65" w:rsidRDefault="00446204" w:rsidP="00446204">
      <w:pPr>
        <w:pStyle w:val="Teksttreci20"/>
        <w:shd w:val="clear" w:color="auto" w:fill="auto"/>
        <w:spacing w:line="288" w:lineRule="auto"/>
        <w:jc w:val="left"/>
        <w:rPr>
          <w:rFonts w:asciiTheme="minorHAnsi" w:hAnsiTheme="minorHAnsi"/>
          <w:sz w:val="22"/>
          <w:szCs w:val="22"/>
          <w:lang w:bidi="pl-PL"/>
        </w:rPr>
      </w:pPr>
      <w:r w:rsidRPr="003F0D65">
        <w:rPr>
          <w:rFonts w:asciiTheme="minorHAnsi" w:hAnsiTheme="minorHAnsi"/>
          <w:sz w:val="22"/>
          <w:szCs w:val="22"/>
          <w:lang w:bidi="pl-PL"/>
        </w:rPr>
        <w:t xml:space="preserve">Załączniki do rozporządzenia </w:t>
      </w:r>
      <w:r w:rsidRPr="003F0D65">
        <w:rPr>
          <w:rFonts w:asciiTheme="minorHAnsi" w:hAnsiTheme="minorHAnsi"/>
          <w:sz w:val="22"/>
          <w:szCs w:val="22"/>
          <w:lang w:bidi="pl-PL"/>
        </w:rPr>
        <w:br/>
        <w:t>Przewodniczącego</w:t>
      </w:r>
      <w:r w:rsidR="000B3259" w:rsidRPr="003F0D65">
        <w:rPr>
          <w:rFonts w:asciiTheme="minorHAnsi" w:hAnsiTheme="minorHAnsi"/>
          <w:sz w:val="22"/>
          <w:szCs w:val="22"/>
          <w:lang w:bidi="pl-PL"/>
        </w:rPr>
        <w:t xml:space="preserve"> Ko</w:t>
      </w:r>
      <w:r w:rsidR="00FE5066" w:rsidRPr="003F0D65">
        <w:rPr>
          <w:rFonts w:asciiTheme="minorHAnsi" w:hAnsiTheme="minorHAnsi"/>
          <w:sz w:val="22"/>
          <w:szCs w:val="22"/>
          <w:lang w:bidi="pl-PL"/>
        </w:rPr>
        <w:t>m</w:t>
      </w:r>
      <w:r w:rsidR="000B3259" w:rsidRPr="003F0D65">
        <w:rPr>
          <w:rFonts w:asciiTheme="minorHAnsi" w:hAnsiTheme="minorHAnsi"/>
          <w:sz w:val="22"/>
          <w:szCs w:val="22"/>
          <w:lang w:bidi="pl-PL"/>
        </w:rPr>
        <w:t>itetu</w:t>
      </w:r>
      <w:r w:rsidRPr="003F0D65">
        <w:rPr>
          <w:rFonts w:asciiTheme="minorHAnsi" w:hAnsiTheme="minorHAnsi"/>
          <w:sz w:val="22"/>
          <w:szCs w:val="22"/>
          <w:lang w:bidi="pl-PL"/>
        </w:rPr>
        <w:t xml:space="preserve"> do spraw Pożytku Publicz</w:t>
      </w:r>
      <w:r w:rsidR="00850322" w:rsidRPr="003F0D65">
        <w:rPr>
          <w:rFonts w:asciiTheme="minorHAnsi" w:hAnsiTheme="minorHAnsi"/>
          <w:sz w:val="22"/>
          <w:szCs w:val="22"/>
          <w:lang w:bidi="pl-PL"/>
        </w:rPr>
        <w:t xml:space="preserve">nego z dnia </w:t>
      </w:r>
      <w:r w:rsidR="00974957" w:rsidRPr="003F0D65">
        <w:rPr>
          <w:rFonts w:asciiTheme="minorHAnsi" w:hAnsiTheme="minorHAnsi"/>
          <w:sz w:val="22"/>
          <w:szCs w:val="22"/>
          <w:lang w:bidi="pl-PL"/>
        </w:rPr>
        <w:t>24 października</w:t>
      </w:r>
      <w:r w:rsidR="00850322" w:rsidRPr="003F0D65">
        <w:rPr>
          <w:rFonts w:asciiTheme="minorHAnsi" w:hAnsiTheme="minorHAnsi"/>
          <w:sz w:val="22"/>
          <w:szCs w:val="22"/>
          <w:lang w:bidi="pl-PL"/>
        </w:rPr>
        <w:t xml:space="preserve"> 2018 r. (</w:t>
      </w:r>
      <w:r w:rsidRPr="003F0D65">
        <w:rPr>
          <w:rFonts w:asciiTheme="minorHAnsi" w:hAnsiTheme="minorHAnsi"/>
          <w:sz w:val="22"/>
          <w:szCs w:val="22"/>
          <w:lang w:bidi="pl-PL"/>
        </w:rPr>
        <w:t>poz</w:t>
      </w:r>
      <w:r w:rsidR="00F724E1" w:rsidRPr="003F0D65">
        <w:rPr>
          <w:rFonts w:asciiTheme="minorHAnsi" w:hAnsiTheme="minorHAnsi"/>
          <w:sz w:val="22"/>
          <w:szCs w:val="22"/>
          <w:lang w:bidi="pl-PL"/>
        </w:rPr>
        <w:t>. 2055</w:t>
      </w:r>
      <w:r w:rsidRPr="003F0D65">
        <w:rPr>
          <w:rFonts w:asciiTheme="minorHAnsi" w:hAnsiTheme="minorHAnsi"/>
          <w:sz w:val="22"/>
          <w:szCs w:val="22"/>
          <w:lang w:bidi="pl-PL"/>
        </w:rPr>
        <w:t>)</w:t>
      </w:r>
    </w:p>
    <w:p w14:paraId="7B15851C" w14:textId="77777777" w:rsidR="00446204" w:rsidRPr="003F0D65" w:rsidRDefault="00446204" w:rsidP="00446204">
      <w:pPr>
        <w:pStyle w:val="Teksttreci20"/>
        <w:shd w:val="clear" w:color="auto" w:fill="auto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3F0D65">
        <w:rPr>
          <w:rFonts w:asciiTheme="minorHAnsi" w:hAnsiTheme="minorHAnsi"/>
          <w:b/>
          <w:sz w:val="22"/>
          <w:szCs w:val="22"/>
          <w:lang w:bidi="pl-PL"/>
        </w:rPr>
        <w:t>Załącznik nr 1</w:t>
      </w:r>
    </w:p>
    <w:p w14:paraId="03A06BB3" w14:textId="77777777" w:rsidR="00481DD3" w:rsidRPr="003F0D65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  <w:r w:rsidRPr="003F0D65">
        <w:rPr>
          <w:rFonts w:asciiTheme="minorHAnsi" w:eastAsia="Arial" w:hAnsiTheme="minorHAnsi" w:cs="Calibri"/>
          <w:bCs/>
          <w:i/>
          <w:sz w:val="22"/>
          <w:szCs w:val="22"/>
        </w:rPr>
        <w:t>WZÓR</w:t>
      </w:r>
    </w:p>
    <w:p w14:paraId="3C50747D" w14:textId="77777777" w:rsidR="0092712E" w:rsidRPr="003F0D65" w:rsidRDefault="0092712E" w:rsidP="0092712E">
      <w:pPr>
        <w:spacing w:before="100" w:beforeAutospacing="1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3F0D65">
        <w:rPr>
          <w:rFonts w:asciiTheme="minorHAnsi" w:eastAsia="Arial" w:hAnsiTheme="minorHAnsi" w:cs="Calibri"/>
          <w:bCs/>
          <w:sz w:val="22"/>
          <w:szCs w:val="22"/>
        </w:rPr>
        <w:t>UPROSZCZONA OFERTA REALIZACJI ZADANIA PUBLICZNEGO</w:t>
      </w:r>
    </w:p>
    <w:p w14:paraId="490551FC" w14:textId="77777777" w:rsidR="00F148F7" w:rsidRPr="003F0D65" w:rsidRDefault="00F148F7" w:rsidP="0092712E">
      <w:pPr>
        <w:spacing w:before="100" w:beforeAutospacing="1"/>
        <w:jc w:val="center"/>
        <w:rPr>
          <w:rFonts w:asciiTheme="minorHAnsi" w:eastAsia="Arial" w:hAnsiTheme="minorHAnsi" w:cs="Calibri"/>
          <w:bCs/>
          <w:sz w:val="22"/>
          <w:szCs w:val="22"/>
        </w:rPr>
      </w:pPr>
    </w:p>
    <w:p w14:paraId="45055555" w14:textId="77777777" w:rsidR="004D7C72" w:rsidRPr="003F0D65" w:rsidRDefault="004D7C72" w:rsidP="004D7C72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uto"/>
          <w:sz w:val="22"/>
          <w:szCs w:val="22"/>
        </w:rPr>
      </w:pPr>
      <w:r w:rsidRPr="003F0D65">
        <w:rPr>
          <w:rFonts w:asciiTheme="minorHAnsi" w:hAnsiTheme="minorHAnsi" w:cs="Calibri,Bold"/>
          <w:b/>
          <w:bCs/>
          <w:color w:val="auto"/>
          <w:sz w:val="22"/>
          <w:szCs w:val="22"/>
        </w:rPr>
        <w:t>POUCZENIE co do sposobu wypełniania oferty:</w:t>
      </w:r>
    </w:p>
    <w:p w14:paraId="78A77E75" w14:textId="77777777" w:rsidR="004D7C72" w:rsidRPr="003F0D65" w:rsidRDefault="004D7C72" w:rsidP="006B6194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  <w:r w:rsidRPr="003F0D65">
        <w:rPr>
          <w:rFonts w:asciiTheme="minorHAnsi" w:hAnsiTheme="minorHAnsi" w:cs="Calibri"/>
          <w:color w:val="auto"/>
          <w:sz w:val="22"/>
          <w:szCs w:val="22"/>
        </w:rPr>
        <w:t>Ofertę należy wypełnić wyłącznie w białych pustych polach, zgodnie z instrukcjami umieszczonymi przy poszczególnych polach</w:t>
      </w:r>
    </w:p>
    <w:p w14:paraId="4CAB53E0" w14:textId="77777777" w:rsidR="004D7C72" w:rsidRPr="003F0D65" w:rsidRDefault="004D7C72" w:rsidP="006B6194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  <w:r w:rsidRPr="003F0D65">
        <w:rPr>
          <w:rFonts w:asciiTheme="minorHAnsi" w:hAnsiTheme="minorHAnsi" w:cs="Calibri"/>
          <w:color w:val="auto"/>
          <w:sz w:val="22"/>
          <w:szCs w:val="22"/>
        </w:rPr>
        <w:t>oraz w przypisach.</w:t>
      </w:r>
    </w:p>
    <w:p w14:paraId="719A1E62" w14:textId="4B63242F" w:rsidR="004D7C72" w:rsidRPr="003F0D65" w:rsidRDefault="004D7C72" w:rsidP="006B6194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  <w:r w:rsidRPr="003F0D65">
        <w:rPr>
          <w:rFonts w:asciiTheme="minorHAnsi" w:hAnsiTheme="minorHAnsi" w:cs="Calibri"/>
          <w:color w:val="auto"/>
          <w:sz w:val="22"/>
          <w:szCs w:val="22"/>
        </w:rPr>
        <w:t>Zaznaczenie gwiazdką, np.: „pobieranie*/niepobieranie*” oznacza, że należy skreślić niewłaściwą odpowiedź, pozostawiając</w:t>
      </w:r>
      <w:r w:rsidR="006B6194" w:rsidRPr="003F0D65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Calibri"/>
          <w:color w:val="auto"/>
          <w:sz w:val="22"/>
          <w:szCs w:val="22"/>
        </w:rPr>
        <w:t>prawidłową. Przykład: „pobieranie*/</w:t>
      </w:r>
      <w:r w:rsidRPr="003F0D65">
        <w:rPr>
          <w:rFonts w:asciiTheme="minorHAnsi" w:hAnsiTheme="minorHAnsi" w:cs="Calibri"/>
          <w:strike/>
          <w:color w:val="auto"/>
          <w:sz w:val="22"/>
          <w:szCs w:val="22"/>
        </w:rPr>
        <w:t>niepobieranie</w:t>
      </w:r>
      <w:r w:rsidRPr="003F0D65">
        <w:rPr>
          <w:rFonts w:asciiTheme="minorHAnsi" w:hAnsiTheme="minorHAnsi" w:cs="Calibri"/>
          <w:color w:val="auto"/>
          <w:sz w:val="22"/>
          <w:szCs w:val="22"/>
        </w:rPr>
        <w:t>*”.</w:t>
      </w:r>
    </w:p>
    <w:p w14:paraId="6C270045" w14:textId="77777777" w:rsidR="00F148F7" w:rsidRPr="003F0D65" w:rsidRDefault="00F148F7" w:rsidP="004D7C72">
      <w:pPr>
        <w:spacing w:before="100" w:beforeAutospacing="1"/>
        <w:jc w:val="center"/>
        <w:rPr>
          <w:rFonts w:asciiTheme="minorHAnsi" w:eastAsia="Arial" w:hAnsiTheme="minorHAnsi" w:cs="Calibri"/>
          <w:bCs/>
          <w:sz w:val="22"/>
          <w:szCs w:val="22"/>
        </w:rPr>
      </w:pPr>
    </w:p>
    <w:p w14:paraId="7591BDAB" w14:textId="77777777" w:rsidR="007B60CF" w:rsidRPr="003F0D6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3F0D65" w:rsidRDefault="007B60CF" w:rsidP="007B60CF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Style w:val="Tabela-Siatka1"/>
        <w:tblW w:w="10774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3F0D65" w14:paraId="03F39AD5" w14:textId="77777777" w:rsidTr="007D3DBB">
        <w:trPr>
          <w:trHeight w:val="379"/>
        </w:trPr>
        <w:tc>
          <w:tcPr>
            <w:tcW w:w="4395" w:type="dxa"/>
            <w:shd w:val="clear" w:color="auto" w:fill="F2F2F2" w:themeFill="background1" w:themeFillShade="F2"/>
          </w:tcPr>
          <w:p w14:paraId="1BFDA7C0" w14:textId="77777777" w:rsidR="007B60CF" w:rsidRPr="003F0D65" w:rsidRDefault="007B60CF" w:rsidP="007B60CF">
            <w:pPr>
              <w:rPr>
                <w:rFonts w:eastAsia="Arial" w:cs="Calibri"/>
                <w:b/>
                <w:sz w:val="22"/>
                <w:szCs w:val="22"/>
              </w:rPr>
            </w:pPr>
            <w:r w:rsidRPr="003F0D65">
              <w:rPr>
                <w:rFonts w:eastAsia="Arial" w:cs="Calibri"/>
                <w:b/>
                <w:sz w:val="22"/>
                <w:szCs w:val="22"/>
              </w:rPr>
              <w:t>1. Organ administracji publicznej,</w:t>
            </w:r>
          </w:p>
          <w:p w14:paraId="6D1935C2" w14:textId="77777777" w:rsidR="007B60CF" w:rsidRPr="003F0D65" w:rsidRDefault="007B60CF" w:rsidP="007B60CF">
            <w:pPr>
              <w:rPr>
                <w:rFonts w:eastAsia="Arial" w:cs="Calibri"/>
                <w:b/>
                <w:sz w:val="22"/>
                <w:szCs w:val="22"/>
              </w:rPr>
            </w:pPr>
            <w:r w:rsidRPr="003F0D65">
              <w:rPr>
                <w:rFonts w:eastAsia="Arial" w:cs="Calibri"/>
                <w:sz w:val="22"/>
                <w:szCs w:val="22"/>
              </w:rPr>
              <w:t xml:space="preserve">    </w:t>
            </w:r>
            <w:r w:rsidRPr="003F0D65">
              <w:rPr>
                <w:rFonts w:eastAsia="Arial" w:cs="Calibri"/>
                <w:b/>
                <w:sz w:val="22"/>
                <w:szCs w:val="22"/>
              </w:rPr>
              <w:t xml:space="preserve">do którego jest adresowana oferta </w:t>
            </w:r>
          </w:p>
        </w:tc>
        <w:tc>
          <w:tcPr>
            <w:tcW w:w="6379" w:type="dxa"/>
          </w:tcPr>
          <w:p w14:paraId="7B30387A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</w:tr>
      <w:tr w:rsidR="007B60CF" w:rsidRPr="003F0D65" w14:paraId="4968A8B3" w14:textId="77777777" w:rsidTr="007D3DBB">
        <w:trPr>
          <w:trHeight w:val="377"/>
        </w:trPr>
        <w:tc>
          <w:tcPr>
            <w:tcW w:w="4395" w:type="dxa"/>
            <w:shd w:val="clear" w:color="auto" w:fill="F2F2F2" w:themeFill="background1" w:themeFillShade="F2"/>
          </w:tcPr>
          <w:p w14:paraId="33879042" w14:textId="77777777" w:rsidR="007B60CF" w:rsidRPr="003F0D65" w:rsidRDefault="007B60CF" w:rsidP="007B60CF">
            <w:pPr>
              <w:rPr>
                <w:rFonts w:eastAsia="Arial" w:cs="Calibri"/>
                <w:b/>
                <w:sz w:val="22"/>
                <w:szCs w:val="22"/>
              </w:rPr>
            </w:pPr>
            <w:r w:rsidRPr="003F0D65">
              <w:rPr>
                <w:rFonts w:eastAsia="Arial" w:cs="Calibri"/>
                <w:b/>
                <w:sz w:val="22"/>
                <w:szCs w:val="22"/>
              </w:rPr>
              <w:t>2. Rodzaj zadania publicznego</w:t>
            </w:r>
            <w:r w:rsidRPr="003F0D65">
              <w:rPr>
                <w:rStyle w:val="Odwoanieprzypisudolnego"/>
                <w:rFonts w:eastAsia="Arial" w:cs="Calibri"/>
                <w:sz w:val="22"/>
                <w:szCs w:val="22"/>
              </w:rPr>
              <w:footnoteReference w:id="1"/>
            </w:r>
            <w:r w:rsidRPr="003F0D65">
              <w:rPr>
                <w:rFonts w:eastAsia="Arial"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</w:tcPr>
          <w:p w14:paraId="72B5F443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</w:tr>
    </w:tbl>
    <w:p w14:paraId="4F1CA654" w14:textId="77777777" w:rsidR="007B60CF" w:rsidRPr="003F0D65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3F0D6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3F0D6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2"/>
          <w:szCs w:val="22"/>
        </w:rPr>
      </w:pPr>
    </w:p>
    <w:tbl>
      <w:tblPr>
        <w:tblStyle w:val="Tabela-Siatka1"/>
        <w:tblW w:w="10774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3F0D65" w14:paraId="1866145C" w14:textId="77777777" w:rsidTr="007D3DBB">
        <w:trPr>
          <w:trHeight w:val="543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14:paraId="4A2F6C99" w14:textId="77777777" w:rsidR="007B60CF" w:rsidRPr="003F0D6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2"/>
                <w:szCs w:val="22"/>
              </w:rPr>
            </w:pPr>
            <w:r w:rsidRPr="003F0D65">
              <w:rPr>
                <w:rFonts w:eastAsia="Arial" w:cs="Calibri"/>
                <w:b/>
                <w:sz w:val="22"/>
                <w:szCs w:val="22"/>
              </w:rPr>
              <w:t>1. Nazwa oferenta(-</w:t>
            </w:r>
            <w:proofErr w:type="spellStart"/>
            <w:r w:rsidRPr="003F0D65">
              <w:rPr>
                <w:rFonts w:eastAsia="Arial" w:cs="Calibri"/>
                <w:b/>
                <w:sz w:val="22"/>
                <w:szCs w:val="22"/>
              </w:rPr>
              <w:t>tów</w:t>
            </w:r>
            <w:proofErr w:type="spellEnd"/>
            <w:r w:rsidRPr="003F0D65">
              <w:rPr>
                <w:rFonts w:eastAsia="Arial" w:cs="Calibri"/>
                <w:b/>
                <w:sz w:val="22"/>
                <w:szCs w:val="22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3F0D65" w14:paraId="6FFEC0B2" w14:textId="77777777" w:rsidTr="003F0D65">
        <w:trPr>
          <w:trHeight w:val="673"/>
        </w:trPr>
        <w:tc>
          <w:tcPr>
            <w:tcW w:w="10774" w:type="dxa"/>
            <w:gridSpan w:val="2"/>
          </w:tcPr>
          <w:p w14:paraId="1F27BAAE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523173F6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4E3A7A89" w14:textId="77777777" w:rsidR="0092712E" w:rsidRPr="003F0D65" w:rsidRDefault="0092712E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347BAF44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07FF80D9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</w:tr>
      <w:tr w:rsidR="007B60CF" w:rsidRPr="003F0D65" w14:paraId="0C045FC7" w14:textId="77777777" w:rsidTr="007D3DBB">
        <w:trPr>
          <w:trHeight w:val="993"/>
        </w:trPr>
        <w:tc>
          <w:tcPr>
            <w:tcW w:w="4395" w:type="dxa"/>
            <w:shd w:val="clear" w:color="auto" w:fill="F2F2F2" w:themeFill="background1" w:themeFillShade="F2"/>
          </w:tcPr>
          <w:p w14:paraId="1B3371E4" w14:textId="77777777" w:rsidR="007B60CF" w:rsidRPr="003F0D65" w:rsidRDefault="007B60CF" w:rsidP="007B60CF">
            <w:pPr>
              <w:ind w:left="176" w:hanging="176"/>
              <w:rPr>
                <w:rFonts w:eastAsia="Arial" w:cs="Calibri"/>
                <w:i/>
                <w:sz w:val="22"/>
                <w:szCs w:val="22"/>
              </w:rPr>
            </w:pPr>
            <w:r w:rsidRPr="003F0D65">
              <w:rPr>
                <w:rFonts w:eastAsia="Arial" w:cs="Calibri"/>
                <w:b/>
                <w:sz w:val="22"/>
                <w:szCs w:val="22"/>
              </w:rPr>
              <w:t>2. Dane osoby upoważnionej do składania wyjaśnień dotyczących oferty</w:t>
            </w:r>
            <w:r w:rsidRPr="003F0D65">
              <w:rPr>
                <w:rFonts w:eastAsia="Arial" w:cs="Calibri"/>
                <w:sz w:val="22"/>
                <w:szCs w:val="22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</w:tcPr>
          <w:p w14:paraId="1FA4E9CF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14AA6399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67BB9D4D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238E8012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2CD3F800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5ADDDA16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</w:tr>
    </w:tbl>
    <w:p w14:paraId="255D4E85" w14:textId="77777777" w:rsidR="003F0D65" w:rsidRDefault="003F0D6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DB0A58" w14:textId="6F8A3D44" w:rsidR="00984FF1" w:rsidRPr="003F0D6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III. </w:t>
      </w:r>
      <w:r w:rsidR="00C8687C"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3F0D65">
        <w:rPr>
          <w:rFonts w:asciiTheme="minorHAnsi" w:hAnsiTheme="minorHAnsi" w:cs="Verdana"/>
          <w:color w:val="auto"/>
          <w:sz w:val="22"/>
          <w:szCs w:val="22"/>
        </w:rPr>
        <w:tab/>
      </w:r>
    </w:p>
    <w:tbl>
      <w:tblPr>
        <w:tblStyle w:val="Tabela-Siatka1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730"/>
        <w:gridCol w:w="521"/>
        <w:gridCol w:w="1650"/>
        <w:gridCol w:w="596"/>
        <w:gridCol w:w="739"/>
        <w:gridCol w:w="1635"/>
        <w:gridCol w:w="903"/>
      </w:tblGrid>
      <w:tr w:rsidR="007B60CF" w:rsidRPr="003F0D65" w14:paraId="4AEFE3B5" w14:textId="77777777" w:rsidTr="007D3DBB">
        <w:trPr>
          <w:trHeight w:val="377"/>
        </w:trPr>
        <w:tc>
          <w:tcPr>
            <w:tcW w:w="5251" w:type="dxa"/>
            <w:gridSpan w:val="2"/>
            <w:shd w:val="clear" w:color="auto" w:fill="F2F2F2" w:themeFill="background1" w:themeFillShade="F2"/>
          </w:tcPr>
          <w:p w14:paraId="54289C86" w14:textId="77777777" w:rsidR="007B60CF" w:rsidRPr="003F0D65" w:rsidRDefault="007B60CF" w:rsidP="007B60CF">
            <w:pPr>
              <w:rPr>
                <w:rFonts w:eastAsia="Arial" w:cs="Calibri"/>
                <w:b/>
                <w:sz w:val="22"/>
                <w:szCs w:val="22"/>
              </w:rPr>
            </w:pPr>
            <w:r w:rsidRPr="003F0D65">
              <w:rPr>
                <w:rFonts w:eastAsia="Arial" w:cs="Calibri"/>
                <w:b/>
                <w:sz w:val="22"/>
                <w:szCs w:val="22"/>
              </w:rPr>
              <w:t>1. Tytuł zadania publicznego</w:t>
            </w:r>
          </w:p>
        </w:tc>
        <w:tc>
          <w:tcPr>
            <w:tcW w:w="5523" w:type="dxa"/>
            <w:gridSpan w:val="5"/>
          </w:tcPr>
          <w:p w14:paraId="35099041" w14:textId="77777777" w:rsidR="007B60CF" w:rsidRPr="003F0D65" w:rsidRDefault="007B60CF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</w:tr>
      <w:tr w:rsidR="001221DB" w:rsidRPr="003F0D65" w14:paraId="339C0723" w14:textId="5BCE86CE" w:rsidTr="001221DB">
        <w:trPr>
          <w:trHeight w:val="377"/>
        </w:trPr>
        <w:tc>
          <w:tcPr>
            <w:tcW w:w="5251" w:type="dxa"/>
            <w:gridSpan w:val="2"/>
            <w:shd w:val="clear" w:color="auto" w:fill="F2F2F2" w:themeFill="background1" w:themeFillShade="F2"/>
          </w:tcPr>
          <w:p w14:paraId="6FFF6547" w14:textId="58AC1870" w:rsidR="001221DB" w:rsidRPr="003F0D65" w:rsidRDefault="001221DB" w:rsidP="007B60CF">
            <w:pPr>
              <w:rPr>
                <w:rFonts w:eastAsia="Arial" w:cs="Calibri"/>
                <w:b/>
                <w:sz w:val="22"/>
                <w:szCs w:val="22"/>
                <w:vertAlign w:val="superscript"/>
              </w:rPr>
            </w:pPr>
            <w:r w:rsidRPr="003F0D65">
              <w:rPr>
                <w:rFonts w:eastAsia="Arial" w:cs="Calibri"/>
                <w:b/>
                <w:sz w:val="22"/>
                <w:szCs w:val="22"/>
              </w:rPr>
              <w:t>2. Termin realizacji zadania publicznego</w:t>
            </w:r>
            <w:r w:rsidRPr="003F0D65">
              <w:rPr>
                <w:rStyle w:val="Odwoanieprzypisudolnego"/>
                <w:rFonts w:eastAsia="Arial" w:cs="Calibri"/>
                <w:b/>
                <w:sz w:val="22"/>
                <w:szCs w:val="22"/>
              </w:rPr>
              <w:footnoteReference w:id="2"/>
            </w:r>
            <w:r w:rsidRPr="003F0D65">
              <w:rPr>
                <w:rFonts w:eastAsia="Arial" w:cs="Calibri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4275B61B" w14:textId="77777777" w:rsidR="001221DB" w:rsidRDefault="001221DB" w:rsidP="007B60CF">
            <w:pPr>
              <w:rPr>
                <w:rFonts w:eastAsia="Arial" w:cs="Calibri"/>
                <w:sz w:val="22"/>
                <w:szCs w:val="22"/>
              </w:rPr>
            </w:pPr>
            <w:r w:rsidRPr="003F0D65">
              <w:rPr>
                <w:rFonts w:eastAsia="Arial" w:cs="Calibri"/>
                <w:sz w:val="22"/>
                <w:szCs w:val="22"/>
              </w:rPr>
              <w:t>Data rozpoczęcia</w:t>
            </w:r>
          </w:p>
          <w:p w14:paraId="60DB6DD9" w14:textId="77777777" w:rsidR="001221DB" w:rsidRPr="003F0D65" w:rsidRDefault="001221DB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15D00DBA" w14:textId="77777777" w:rsidR="001221DB" w:rsidRPr="003F0D65" w:rsidRDefault="001221DB" w:rsidP="007B60CF">
            <w:pPr>
              <w:rPr>
                <w:rFonts w:eastAsia="Arial" w:cs="Calibri"/>
                <w:sz w:val="22"/>
                <w:szCs w:val="22"/>
              </w:rPr>
            </w:pPr>
          </w:p>
          <w:p w14:paraId="11D1AB0F" w14:textId="5D11FAD1" w:rsidR="001221DB" w:rsidRPr="003F0D65" w:rsidRDefault="001221DB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1335" w:type="dxa"/>
            <w:gridSpan w:val="2"/>
          </w:tcPr>
          <w:p w14:paraId="1656E080" w14:textId="77777777" w:rsidR="001221DB" w:rsidRPr="001221DB" w:rsidRDefault="001221DB" w:rsidP="001221DB">
            <w:pPr>
              <w:ind w:left="1302"/>
              <w:rPr>
                <w:rFonts w:eastAsia="Arial" w:cs="Calibri"/>
                <w:i/>
                <w:iCs/>
                <w:sz w:val="22"/>
                <w:szCs w:val="22"/>
              </w:rPr>
            </w:pPr>
          </w:p>
          <w:p w14:paraId="122E3D61" w14:textId="77777777" w:rsidR="001221DB" w:rsidRDefault="001221DB" w:rsidP="001221DB">
            <w:pPr>
              <w:ind w:left="1302"/>
              <w:rPr>
                <w:rFonts w:eastAsia="Arial" w:cs="Calibri"/>
                <w:sz w:val="22"/>
                <w:szCs w:val="22"/>
              </w:rPr>
            </w:pPr>
          </w:p>
          <w:p w14:paraId="33991082" w14:textId="77777777" w:rsidR="001221DB" w:rsidRPr="003F0D65" w:rsidRDefault="001221DB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430B4723" w14:textId="77777777" w:rsidR="001221DB" w:rsidRDefault="001221DB" w:rsidP="001221DB">
            <w:pPr>
              <w:rPr>
                <w:rFonts w:eastAsia="Arial" w:cs="Calibri"/>
                <w:sz w:val="22"/>
                <w:szCs w:val="22"/>
              </w:rPr>
            </w:pPr>
            <w:r w:rsidRPr="003F0D65">
              <w:rPr>
                <w:rFonts w:eastAsia="Arial" w:cs="Calibri"/>
                <w:sz w:val="22"/>
                <w:szCs w:val="22"/>
              </w:rPr>
              <w:lastRenderedPageBreak/>
              <w:t xml:space="preserve">Data </w:t>
            </w:r>
          </w:p>
          <w:p w14:paraId="6D0C5AFA" w14:textId="77777777" w:rsidR="001221DB" w:rsidRPr="003F0D65" w:rsidRDefault="001221DB" w:rsidP="001221DB">
            <w:pPr>
              <w:rPr>
                <w:rFonts w:eastAsia="Arial" w:cs="Calibri"/>
                <w:sz w:val="22"/>
                <w:szCs w:val="22"/>
              </w:rPr>
            </w:pPr>
            <w:r w:rsidRPr="003F0D65">
              <w:rPr>
                <w:rFonts w:eastAsia="Arial" w:cs="Calibri"/>
                <w:sz w:val="22"/>
                <w:szCs w:val="22"/>
              </w:rPr>
              <w:t>zakończenia</w:t>
            </w:r>
          </w:p>
          <w:p w14:paraId="42E3376D" w14:textId="256C33C8" w:rsidR="001221DB" w:rsidRPr="003F0D65" w:rsidRDefault="001221DB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903" w:type="dxa"/>
          </w:tcPr>
          <w:p w14:paraId="022B2CF8" w14:textId="25658670" w:rsidR="001221DB" w:rsidRDefault="001221DB">
            <w:pPr>
              <w:rPr>
                <w:rFonts w:eastAsia="Arial" w:cs="Calibri"/>
                <w:sz w:val="22"/>
                <w:szCs w:val="22"/>
              </w:rPr>
            </w:pPr>
          </w:p>
          <w:p w14:paraId="1D1678F6" w14:textId="77777777" w:rsidR="001221DB" w:rsidRPr="003F0D65" w:rsidRDefault="001221DB" w:rsidP="007B60CF">
            <w:pPr>
              <w:rPr>
                <w:rFonts w:eastAsia="Arial" w:cs="Calibri"/>
                <w:sz w:val="22"/>
                <w:szCs w:val="22"/>
              </w:rPr>
            </w:pPr>
          </w:p>
        </w:tc>
      </w:tr>
      <w:tr w:rsidR="007B60CF" w:rsidRPr="003F0D65" w14:paraId="0DD208B4" w14:textId="77777777" w:rsidTr="007D3DBB">
        <w:trPr>
          <w:trHeight w:val="316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03CA9565" w14:textId="462B4767" w:rsidR="007B60CF" w:rsidRPr="003F0D65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2"/>
                <w:szCs w:val="22"/>
              </w:rPr>
            </w:pPr>
            <w:r w:rsidRPr="003F0D65">
              <w:rPr>
                <w:rFonts w:eastAsia="Arial" w:cs="Calibri"/>
                <w:b/>
                <w:bCs/>
                <w:sz w:val="22"/>
                <w:szCs w:val="22"/>
              </w:rPr>
              <w:t xml:space="preserve">3. Syntetyczny opis zadania </w:t>
            </w:r>
            <w:r w:rsidR="00C8687C" w:rsidRPr="003F0D65">
              <w:rPr>
                <w:rFonts w:eastAsia="Arial" w:cs="Calibri"/>
                <w:b/>
                <w:bCs/>
                <w:sz w:val="22"/>
                <w:szCs w:val="22"/>
              </w:rPr>
              <w:t>(wraz ze wskazaniem miejsca jego realizacji)</w:t>
            </w:r>
          </w:p>
        </w:tc>
      </w:tr>
      <w:tr w:rsidR="007B60CF" w:rsidRPr="003F0D65" w14:paraId="6492F6E3" w14:textId="77777777" w:rsidTr="003F0D65">
        <w:trPr>
          <w:trHeight w:val="681"/>
        </w:trPr>
        <w:tc>
          <w:tcPr>
            <w:tcW w:w="10774" w:type="dxa"/>
            <w:gridSpan w:val="7"/>
          </w:tcPr>
          <w:p w14:paraId="4DA4A008" w14:textId="77777777" w:rsidR="007B60CF" w:rsidRPr="003F0D65" w:rsidRDefault="007B60CF" w:rsidP="007B60C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7ACFEDBF" w14:textId="77777777" w:rsidR="007B60CF" w:rsidRPr="003F0D65" w:rsidRDefault="007B60CF" w:rsidP="007B60C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66CEC4C7" w14:textId="7A1E036E" w:rsidR="00DC381A" w:rsidRPr="003F0D65" w:rsidRDefault="00DC381A" w:rsidP="007B60C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6C768DD7" w14:textId="77777777" w:rsidR="00500170" w:rsidRPr="003F0D65" w:rsidRDefault="00500170" w:rsidP="007B60C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3F9C270D" w14:textId="15E0A962" w:rsidR="00DC381A" w:rsidRPr="003F0D65" w:rsidRDefault="00DC381A" w:rsidP="007B60C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E07C9D" w:rsidRPr="003F0D65" w14:paraId="71F483EB" w14:textId="77777777" w:rsidTr="007D3DBB">
        <w:tc>
          <w:tcPr>
            <w:tcW w:w="10774" w:type="dxa"/>
            <w:gridSpan w:val="7"/>
            <w:shd w:val="clear" w:color="auto" w:fill="F2F2F2" w:themeFill="background1" w:themeFillShade="F2"/>
          </w:tcPr>
          <w:p w14:paraId="75164225" w14:textId="77777777" w:rsidR="00E07C9D" w:rsidRPr="003F0D65" w:rsidRDefault="0092712E" w:rsidP="0092712E">
            <w:pPr>
              <w:ind w:left="317" w:hanging="283"/>
              <w:jc w:val="both"/>
              <w:rPr>
                <w:rFonts w:cs="Calibri"/>
                <w:b/>
                <w:color w:val="auto"/>
                <w:sz w:val="22"/>
                <w:szCs w:val="22"/>
              </w:rPr>
            </w:pPr>
            <w:r w:rsidRPr="003F0D65">
              <w:rPr>
                <w:rFonts w:cs="Calibri"/>
                <w:b/>
                <w:color w:val="auto"/>
                <w:sz w:val="22"/>
                <w:szCs w:val="22"/>
              </w:rPr>
              <w:t>4</w:t>
            </w:r>
            <w:r w:rsidR="00E07C9D" w:rsidRPr="003F0D65">
              <w:rPr>
                <w:rFonts w:cs="Calibri"/>
                <w:b/>
                <w:color w:val="auto"/>
                <w:sz w:val="22"/>
                <w:szCs w:val="22"/>
              </w:rPr>
              <w:t xml:space="preserve">. Opis zakładanych rezultatów realizacji zadania publicznego </w:t>
            </w:r>
          </w:p>
        </w:tc>
      </w:tr>
      <w:tr w:rsidR="00E07C9D" w:rsidRPr="003F0D65" w14:paraId="5FADDDCF" w14:textId="77777777" w:rsidTr="007D3DBB">
        <w:tc>
          <w:tcPr>
            <w:tcW w:w="4730" w:type="dxa"/>
            <w:shd w:val="clear" w:color="auto" w:fill="F2F2F2" w:themeFill="background1" w:themeFillShade="F2"/>
          </w:tcPr>
          <w:p w14:paraId="4C75BF96" w14:textId="77777777" w:rsidR="00E07C9D" w:rsidRPr="003F0D65" w:rsidRDefault="00E07C9D" w:rsidP="00323E2F">
            <w:pPr>
              <w:jc w:val="center"/>
              <w:rPr>
                <w:rFonts w:cs="Calibri"/>
                <w:b/>
                <w:color w:val="auto"/>
                <w:sz w:val="22"/>
                <w:szCs w:val="22"/>
                <w:vertAlign w:val="superscript"/>
              </w:rPr>
            </w:pPr>
            <w:r w:rsidRPr="003F0D65">
              <w:rPr>
                <w:rFonts w:cs="Calibri"/>
                <w:b/>
                <w:color w:val="auto"/>
                <w:sz w:val="22"/>
                <w:szCs w:val="22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F2F2F2" w:themeFill="background1" w:themeFillShade="F2"/>
          </w:tcPr>
          <w:p w14:paraId="5C43C903" w14:textId="77777777" w:rsidR="00E07C9D" w:rsidRPr="003F0D65" w:rsidRDefault="00E07C9D" w:rsidP="00323E2F">
            <w:pPr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3F0D65">
              <w:rPr>
                <w:rFonts w:cs="Calibri"/>
                <w:b/>
                <w:color w:val="auto"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277" w:type="dxa"/>
            <w:gridSpan w:val="3"/>
            <w:shd w:val="clear" w:color="auto" w:fill="F2F2F2" w:themeFill="background1" w:themeFillShade="F2"/>
          </w:tcPr>
          <w:p w14:paraId="2F836B08" w14:textId="77777777" w:rsidR="00E07C9D" w:rsidRPr="003F0D65" w:rsidRDefault="00E07C9D" w:rsidP="00323E2F">
            <w:pPr>
              <w:jc w:val="center"/>
              <w:rPr>
                <w:rFonts w:cs="Calibri"/>
                <w:b/>
                <w:color w:val="auto"/>
                <w:sz w:val="22"/>
                <w:szCs w:val="22"/>
              </w:rPr>
            </w:pPr>
            <w:r w:rsidRPr="003F0D65">
              <w:rPr>
                <w:rFonts w:cs="Calibri"/>
                <w:b/>
                <w:color w:val="auto"/>
                <w:sz w:val="22"/>
                <w:szCs w:val="22"/>
              </w:rPr>
              <w:t>Sposób monitorowania rezultatów / źródło informacji o osiągnięciu wskaźnika</w:t>
            </w:r>
          </w:p>
        </w:tc>
      </w:tr>
      <w:tr w:rsidR="00E07C9D" w:rsidRPr="003F0D65" w14:paraId="4B04DC4E" w14:textId="77777777" w:rsidTr="003F0D65">
        <w:tc>
          <w:tcPr>
            <w:tcW w:w="4730" w:type="dxa"/>
          </w:tcPr>
          <w:p w14:paraId="2C23281D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71BAC89D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3277" w:type="dxa"/>
            <w:gridSpan w:val="3"/>
          </w:tcPr>
          <w:p w14:paraId="25AF2400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E07C9D" w:rsidRPr="003F0D65" w14:paraId="013EE0F2" w14:textId="77777777" w:rsidTr="003F0D65">
        <w:tc>
          <w:tcPr>
            <w:tcW w:w="4730" w:type="dxa"/>
          </w:tcPr>
          <w:p w14:paraId="1484810B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3F89895A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3277" w:type="dxa"/>
            <w:gridSpan w:val="3"/>
          </w:tcPr>
          <w:p w14:paraId="1A671FE2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  <w:tr w:rsidR="00E07C9D" w:rsidRPr="003F0D65" w14:paraId="4B39DADB" w14:textId="77777777" w:rsidTr="003F0D65">
        <w:tc>
          <w:tcPr>
            <w:tcW w:w="4730" w:type="dxa"/>
          </w:tcPr>
          <w:p w14:paraId="64484E19" w14:textId="77777777" w:rsidR="00E07C9D" w:rsidRPr="003F0D65" w:rsidRDefault="00E07C9D" w:rsidP="00EC6442">
            <w:pPr>
              <w:ind w:left="-363"/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38A6BF69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3277" w:type="dxa"/>
            <w:gridSpan w:val="3"/>
          </w:tcPr>
          <w:p w14:paraId="700A039F" w14:textId="77777777" w:rsidR="00E07C9D" w:rsidRPr="003F0D65" w:rsidRDefault="00E07C9D" w:rsidP="00323E2F">
            <w:pPr>
              <w:jc w:val="both"/>
              <w:rPr>
                <w:rFonts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3F0D65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Style w:val="Tabela-Siatka1"/>
        <w:tblW w:w="5850" w:type="pct"/>
        <w:tblInd w:w="-856" w:type="dxa"/>
        <w:tblLook w:val="04A0" w:firstRow="1" w:lastRow="0" w:firstColumn="1" w:lastColumn="0" w:noHBand="0" w:noVBand="1"/>
      </w:tblPr>
      <w:tblGrid>
        <w:gridCol w:w="10766"/>
      </w:tblGrid>
      <w:tr w:rsidR="00E07C9D" w:rsidRPr="003F0D65" w14:paraId="065D6ED5" w14:textId="77777777" w:rsidTr="007D3DBB">
        <w:trPr>
          <w:trHeight w:val="304"/>
        </w:trPr>
        <w:tc>
          <w:tcPr>
            <w:tcW w:w="5000" w:type="pct"/>
            <w:shd w:val="clear" w:color="auto" w:fill="F2F2F2" w:themeFill="background1" w:themeFillShade="F2"/>
          </w:tcPr>
          <w:p w14:paraId="2CEC7551" w14:textId="77777777" w:rsidR="00E07C9D" w:rsidRPr="003F0D65" w:rsidRDefault="0092712E" w:rsidP="0092712E">
            <w:pPr>
              <w:ind w:left="317" w:hanging="283"/>
              <w:jc w:val="both"/>
              <w:rPr>
                <w:rFonts w:eastAsia="Arial" w:cs="Calibri"/>
                <w:b/>
                <w:bCs/>
                <w:sz w:val="22"/>
                <w:szCs w:val="22"/>
              </w:rPr>
            </w:pPr>
            <w:r w:rsidRPr="003F0D65">
              <w:rPr>
                <w:rFonts w:cs="Calibri"/>
                <w:b/>
                <w:color w:val="auto"/>
                <w:sz w:val="22"/>
                <w:szCs w:val="22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E07C9D" w:rsidRPr="003F0D65" w14:paraId="1B494929" w14:textId="77777777" w:rsidTr="003F0D65">
        <w:trPr>
          <w:trHeight w:val="814"/>
        </w:trPr>
        <w:tc>
          <w:tcPr>
            <w:tcW w:w="5000" w:type="pct"/>
          </w:tcPr>
          <w:p w14:paraId="4971A304" w14:textId="77777777" w:rsidR="00E07C9D" w:rsidRPr="003F0D65" w:rsidRDefault="00E07C9D" w:rsidP="00323E2F">
            <w:pPr>
              <w:spacing w:line="360" w:lineRule="auto"/>
              <w:jc w:val="both"/>
              <w:rPr>
                <w:rFonts w:cs="Calibri"/>
                <w:sz w:val="22"/>
                <w:szCs w:val="22"/>
              </w:rPr>
            </w:pPr>
          </w:p>
          <w:p w14:paraId="2787AECA" w14:textId="77777777" w:rsidR="00E07C9D" w:rsidRPr="003F0D65" w:rsidRDefault="00E07C9D" w:rsidP="00EC6442">
            <w:pPr>
              <w:spacing w:line="360" w:lineRule="auto"/>
              <w:ind w:left="-4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65887233" w14:textId="77777777" w:rsidR="00E07C9D" w:rsidRPr="003F0D65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3F0D65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Pr="003F0D65" w:rsidRDefault="0092712E" w:rsidP="006160C1">
      <w:pPr>
        <w:ind w:right="567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3F0D65" w14:paraId="3CBA57E6" w14:textId="77777777" w:rsidTr="007D3DBB">
        <w:trPr>
          <w:trHeight w:val="562"/>
          <w:jc w:val="center"/>
        </w:trPr>
        <w:tc>
          <w:tcPr>
            <w:tcW w:w="850" w:type="dxa"/>
            <w:shd w:val="clear" w:color="auto" w:fill="F2F2F2" w:themeFill="background1" w:themeFillShade="F2"/>
          </w:tcPr>
          <w:p w14:paraId="58F55ED3" w14:textId="77777777" w:rsidR="0092712E" w:rsidRPr="003F0D65" w:rsidRDefault="0092712E" w:rsidP="0092712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0D65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43A2D6" w14:textId="77777777" w:rsidR="0092712E" w:rsidRPr="003F0D65" w:rsidRDefault="0092712E" w:rsidP="0092712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0D65">
              <w:rPr>
                <w:rFonts w:cs="Times New Roman"/>
                <w:b/>
                <w:sz w:val="22"/>
                <w:szCs w:val="22"/>
              </w:rPr>
              <w:t>Rodzaj kosztu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CAE055" w14:textId="77777777" w:rsidR="0092712E" w:rsidRPr="003F0D65" w:rsidRDefault="0092712E" w:rsidP="0092712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0D65">
              <w:rPr>
                <w:rFonts w:cs="Times New Roman"/>
                <w:b/>
                <w:sz w:val="22"/>
                <w:szCs w:val="22"/>
              </w:rPr>
              <w:t>Wartość PLN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0CE8A2" w14:textId="77777777" w:rsidR="0092712E" w:rsidRPr="003F0D65" w:rsidRDefault="0092712E" w:rsidP="0092712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0D65">
              <w:rPr>
                <w:rFonts w:cs="Times New Roman"/>
                <w:b/>
                <w:sz w:val="22"/>
                <w:szCs w:val="22"/>
              </w:rPr>
              <w:t>Z dotacji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455AD4" w14:textId="77777777" w:rsidR="0092712E" w:rsidRPr="003F0D65" w:rsidRDefault="0092712E" w:rsidP="0092712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F0D65">
              <w:rPr>
                <w:rFonts w:cs="Times New Roman"/>
                <w:b/>
                <w:sz w:val="22"/>
                <w:szCs w:val="22"/>
              </w:rPr>
              <w:t>Z innych źródeł</w:t>
            </w:r>
          </w:p>
        </w:tc>
      </w:tr>
      <w:tr w:rsidR="0092712E" w:rsidRPr="003F0D65" w14:paraId="331C6C27" w14:textId="77777777" w:rsidTr="007D3DBB">
        <w:trPr>
          <w:jc w:val="center"/>
        </w:trPr>
        <w:tc>
          <w:tcPr>
            <w:tcW w:w="850" w:type="dxa"/>
            <w:shd w:val="clear" w:color="auto" w:fill="auto"/>
          </w:tcPr>
          <w:p w14:paraId="53CAE713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2A0F998C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AE7832E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EA034F6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12E" w:rsidRPr="003F0D65" w14:paraId="575AEAEC" w14:textId="77777777" w:rsidTr="007D3DBB">
        <w:trPr>
          <w:jc w:val="center"/>
        </w:trPr>
        <w:tc>
          <w:tcPr>
            <w:tcW w:w="850" w:type="dxa"/>
            <w:shd w:val="clear" w:color="auto" w:fill="auto"/>
          </w:tcPr>
          <w:p w14:paraId="646DE324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6AFC726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B1043E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8FC6FD5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12E" w:rsidRPr="003F0D65" w14:paraId="34F4268D" w14:textId="77777777" w:rsidTr="007D3DBB">
        <w:trPr>
          <w:jc w:val="center"/>
        </w:trPr>
        <w:tc>
          <w:tcPr>
            <w:tcW w:w="850" w:type="dxa"/>
            <w:shd w:val="clear" w:color="auto" w:fill="auto"/>
          </w:tcPr>
          <w:p w14:paraId="55F34C31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1BEDDE6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81D8FE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6E3BAD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12E" w:rsidRPr="003F0D65" w14:paraId="495BA73C" w14:textId="77777777" w:rsidTr="007D3DBB">
        <w:trPr>
          <w:jc w:val="center"/>
        </w:trPr>
        <w:tc>
          <w:tcPr>
            <w:tcW w:w="850" w:type="dxa"/>
            <w:shd w:val="clear" w:color="auto" w:fill="auto"/>
          </w:tcPr>
          <w:p w14:paraId="1577CCBC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2FF61626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6402D8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7CE1DD7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12E" w:rsidRPr="003F0D65" w14:paraId="74AEF198" w14:textId="77777777" w:rsidTr="007D3DBB">
        <w:trPr>
          <w:jc w:val="center"/>
        </w:trPr>
        <w:tc>
          <w:tcPr>
            <w:tcW w:w="850" w:type="dxa"/>
            <w:shd w:val="clear" w:color="auto" w:fill="auto"/>
          </w:tcPr>
          <w:p w14:paraId="5C2B7260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14:paraId="09CFB4F4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5BF24C9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0F2FBB4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12E" w:rsidRPr="003F0D65" w14:paraId="0DB6BE4A" w14:textId="77777777" w:rsidTr="000D37F7">
        <w:trPr>
          <w:jc w:val="center"/>
        </w:trPr>
        <w:tc>
          <w:tcPr>
            <w:tcW w:w="4252" w:type="dxa"/>
            <w:gridSpan w:val="2"/>
            <w:shd w:val="clear" w:color="auto" w:fill="F2F2F2" w:themeFill="background1" w:themeFillShade="F2"/>
          </w:tcPr>
          <w:p w14:paraId="76773FD0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  <w:r w:rsidRPr="003F0D65">
              <w:rPr>
                <w:rFonts w:cstheme="minorHAnsi"/>
                <w:sz w:val="22"/>
                <w:szCs w:val="22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3F0D65" w:rsidRDefault="0092712E" w:rsidP="00FD0D7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FAE13B7" w14:textId="77777777" w:rsidR="00FE4664" w:rsidRPr="003F0D65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3F0D6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3F0D65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6D87538E" w14:textId="77777777" w:rsidR="00E617D8" w:rsidRPr="003F0D65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7B9D5935" w14:textId="50612BEB" w:rsidR="00E24FE3" w:rsidRPr="003F0D65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5C3733" w:rsidRPr="003F0D65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3F0D65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3F0D65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3F0D65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3F0D65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5E743260" w14:textId="77777777" w:rsidR="00AF662F" w:rsidRPr="003F0D65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2ABD6AE9" w14:textId="77777777" w:rsidR="00ED1D2C" w:rsidRPr="003F0D6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1)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3F0D65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3F0D65">
        <w:rPr>
          <w:rFonts w:asciiTheme="minorHAnsi" w:hAnsiTheme="minorHAnsi" w:cs="Verdana"/>
          <w:color w:val="auto"/>
          <w:sz w:val="22"/>
          <w:szCs w:val="22"/>
        </w:rPr>
        <w:t>t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3F0D65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3FBB44E9" w14:textId="21EB39F6" w:rsidR="00ED1D2C" w:rsidRPr="003F0D65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2)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ab/>
      </w:r>
      <w:r w:rsidR="00ED1D2C" w:rsidRPr="003F0D65">
        <w:rPr>
          <w:rFonts w:asciiTheme="minorHAnsi" w:hAnsiTheme="minorHAnsi" w:cs="Verdana"/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3F0D6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3)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3F0D65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19A5C088" w14:textId="77777777" w:rsidR="00ED1D2C" w:rsidRPr="003F0D6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3F0D65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 xml:space="preserve">zalega(-ją)* z opłacaniem należności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lastRenderedPageBreak/>
        <w:t>z tytułu składek na ubezpieczenia społeczne;</w:t>
      </w:r>
    </w:p>
    <w:p w14:paraId="06D7E7C5" w14:textId="77777777" w:rsidR="00ED1D2C" w:rsidRPr="003F0D6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5)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3F0D65">
        <w:rPr>
          <w:rFonts w:asciiTheme="minorHAnsi" w:hAnsiTheme="minorHAnsi" w:cs="Verdana"/>
          <w:color w:val="auto"/>
          <w:sz w:val="22"/>
          <w:szCs w:val="22"/>
        </w:rPr>
        <w:t>I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="00AF2F69" w:rsidRPr="003F0D65">
        <w:rPr>
          <w:rFonts w:asciiTheme="minorHAnsi" w:hAnsiTheme="minorHAnsi" w:cs="Verdana"/>
          <w:color w:val="auto"/>
          <w:sz w:val="22"/>
          <w:szCs w:val="22"/>
        </w:rPr>
        <w:t xml:space="preserve">inną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23E3132F" w14:textId="3F81DD59" w:rsidR="00ED1D2C" w:rsidRPr="003F0D6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6)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3F0D65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podane w ofercie oraz załącznikach są zgo</w:t>
      </w:r>
      <w:r w:rsidR="00F21C48" w:rsidRPr="003F0D65">
        <w:rPr>
          <w:rFonts w:asciiTheme="minorHAnsi" w:hAnsiTheme="minorHAnsi" w:cs="Verdana"/>
          <w:color w:val="auto"/>
          <w:sz w:val="22"/>
          <w:szCs w:val="22"/>
        </w:rPr>
        <w:t xml:space="preserve">dne z aktualnym stanem prawnym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i faktycznym;</w:t>
      </w:r>
    </w:p>
    <w:p w14:paraId="5963C8C4" w14:textId="0E1CF840" w:rsidR="00AF662F" w:rsidRPr="003F0D6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3F0D65">
        <w:rPr>
          <w:rFonts w:asciiTheme="minorHAnsi" w:hAnsiTheme="minorHAnsi" w:cs="Verdana"/>
          <w:color w:val="auto"/>
          <w:sz w:val="22"/>
          <w:szCs w:val="22"/>
        </w:rPr>
        <w:tab/>
      </w:r>
      <w:r w:rsidR="006B3321" w:rsidRPr="003F0D65">
        <w:rPr>
          <w:rFonts w:asciiTheme="minorHAnsi" w:hAnsiTheme="minorHAnsi" w:cs="Verdana"/>
          <w:color w:val="auto"/>
          <w:sz w:val="22"/>
          <w:szCs w:val="22"/>
        </w:rPr>
        <w:t xml:space="preserve">w zakresie związanym ze składaniem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 xml:space="preserve">ofert, w tym </w:t>
      </w:r>
      <w:r w:rsidR="00F21C48" w:rsidRPr="003F0D65">
        <w:rPr>
          <w:rFonts w:asciiTheme="minorHAnsi" w:hAnsiTheme="minorHAnsi" w:cs="Verdana"/>
          <w:color w:val="auto"/>
          <w:sz w:val="22"/>
          <w:szCs w:val="22"/>
        </w:rPr>
        <w:t xml:space="preserve">z gromadzeniem, przetwarzaniem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i przekazywaniem danych osobowych, a także wprowadzaniem ich do systemów informatycznych, osoby, których</w:t>
      </w:r>
      <w:r w:rsidR="00C65320" w:rsidRPr="003F0D65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z </w:t>
      </w:r>
      <w:r w:rsidR="00C8687C" w:rsidRPr="003F0D65">
        <w:rPr>
          <w:rFonts w:asciiTheme="minorHAnsi" w:hAnsiTheme="minorHAnsi" w:cs="Verdana"/>
          <w:color w:val="auto"/>
          <w:sz w:val="22"/>
          <w:szCs w:val="22"/>
        </w:rPr>
        <w:t>przepisami o ochronie danych osobowych.</w:t>
      </w:r>
    </w:p>
    <w:p w14:paraId="6419E71C" w14:textId="77777777" w:rsidR="003A2508" w:rsidRPr="003F0D6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50C40A31" w14:textId="77777777" w:rsidR="003771B1" w:rsidRPr="003F0D6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BC7DEA8" w14:textId="52096F7A" w:rsidR="00E24FE3" w:rsidRPr="003F0D6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 w:rsidR="00E40A80" w:rsidRPr="003F0D65">
        <w:rPr>
          <w:rFonts w:asciiTheme="minorHAnsi" w:hAnsiTheme="minorHAnsi" w:cs="Verdana"/>
          <w:color w:val="auto"/>
          <w:sz w:val="22"/>
          <w:szCs w:val="22"/>
        </w:rPr>
        <w:t xml:space="preserve">                                                  Data ........................................................</w:t>
      </w:r>
    </w:p>
    <w:p w14:paraId="0DB5993E" w14:textId="70C20B54" w:rsidR="00E24FE3" w:rsidRPr="003F0D6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  <w:r w:rsidR="00E40A80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</w:p>
    <w:p w14:paraId="0AC49A92" w14:textId="77777777" w:rsidR="00E24FE3" w:rsidRPr="003F0D6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.................................................................</w:t>
      </w:r>
    </w:p>
    <w:p w14:paraId="336A8B9C" w14:textId="77777777" w:rsidR="00E3753A" w:rsidRPr="003F0D65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(podpis osoby upoważnionej</w:t>
      </w:r>
      <w:r w:rsidR="00B01A54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 xml:space="preserve">lub podpisy </w:t>
      </w:r>
    </w:p>
    <w:p w14:paraId="197ABED5" w14:textId="77777777" w:rsidR="00B01A54" w:rsidRPr="003F0D65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osób upoważnionych</w:t>
      </w:r>
      <w:r w:rsidR="00B01A54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 xml:space="preserve">do składania oświadczeń </w:t>
      </w:r>
    </w:p>
    <w:p w14:paraId="14F7BF15" w14:textId="77777777" w:rsidR="00E24FE3" w:rsidRPr="003F0D65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F0D65">
        <w:rPr>
          <w:rFonts w:asciiTheme="minorHAnsi" w:hAnsiTheme="minorHAnsi" w:cs="Verdana"/>
          <w:color w:val="auto"/>
          <w:sz w:val="22"/>
          <w:szCs w:val="22"/>
        </w:rPr>
        <w:t>woli w imieniu</w:t>
      </w:r>
      <w:r w:rsidR="00B01A54" w:rsidRPr="003F0D65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oferent</w:t>
      </w:r>
      <w:r w:rsidR="000E6519" w:rsidRPr="003F0D65">
        <w:rPr>
          <w:rFonts w:asciiTheme="minorHAnsi" w:hAnsiTheme="minorHAnsi" w:cs="Verdana"/>
          <w:color w:val="auto"/>
          <w:sz w:val="22"/>
          <w:szCs w:val="22"/>
        </w:rPr>
        <w:t>ów</w:t>
      </w:r>
      <w:r w:rsidRPr="003F0D65">
        <w:rPr>
          <w:rFonts w:asciiTheme="minorHAnsi" w:hAnsiTheme="minorHAnsi" w:cs="Verdana"/>
          <w:color w:val="auto"/>
          <w:sz w:val="22"/>
          <w:szCs w:val="22"/>
        </w:rPr>
        <w:t>)</w:t>
      </w:r>
    </w:p>
    <w:p w14:paraId="7F6A49F6" w14:textId="7F676E5F" w:rsidR="00BE2E0E" w:rsidRPr="003F0D6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3F0D65">
        <w:rPr>
          <w:rFonts w:asciiTheme="minorHAnsi" w:hAnsiTheme="minorHAnsi" w:cs="Verdana"/>
          <w:color w:val="auto"/>
          <w:sz w:val="22"/>
          <w:szCs w:val="22"/>
        </w:rPr>
        <w:tab/>
      </w:r>
    </w:p>
    <w:sectPr w:rsidR="00BE2E0E" w:rsidRPr="003F0D65" w:rsidSect="003F0D65">
      <w:endnotePr>
        <w:numFmt w:val="decimal"/>
      </w:endnotePr>
      <w:pgSz w:w="11906" w:h="16838"/>
      <w:pgMar w:top="1077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6FC1" w14:textId="77777777" w:rsidR="00A20017" w:rsidRDefault="00A20017">
      <w:r>
        <w:separator/>
      </w:r>
    </w:p>
  </w:endnote>
  <w:endnote w:type="continuationSeparator" w:id="0">
    <w:p w14:paraId="13464BFA" w14:textId="77777777" w:rsidR="00A20017" w:rsidRDefault="00A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CB9B7" w14:textId="77777777" w:rsidR="00A20017" w:rsidRDefault="00A20017">
      <w:r>
        <w:separator/>
      </w:r>
    </w:p>
  </w:footnote>
  <w:footnote w:type="continuationSeparator" w:id="0">
    <w:p w14:paraId="362C99D1" w14:textId="77777777" w:rsidR="00A20017" w:rsidRDefault="00A20017">
      <w:r>
        <w:continuationSeparator/>
      </w:r>
    </w:p>
  </w:footnote>
  <w:footnote w:id="1">
    <w:p w14:paraId="27B9599E" w14:textId="05FF8553" w:rsidR="007B60CF" w:rsidRPr="003F0D65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F0D65">
        <w:rPr>
          <w:rFonts w:asciiTheme="minorHAnsi" w:hAnsiTheme="minorHAnsi"/>
          <w:sz w:val="22"/>
          <w:szCs w:val="22"/>
          <w:vertAlign w:val="superscript"/>
        </w:rPr>
        <w:footnoteRef/>
      </w:r>
      <w:r w:rsidRPr="003F0D65">
        <w:rPr>
          <w:rFonts w:asciiTheme="minorHAnsi" w:hAnsiTheme="minorHAnsi"/>
          <w:sz w:val="22"/>
          <w:szCs w:val="22"/>
          <w:vertAlign w:val="superscript"/>
        </w:rPr>
        <w:t>)</w:t>
      </w:r>
      <w:r w:rsidR="00F21C48" w:rsidRPr="003F0D65">
        <w:rPr>
          <w:rFonts w:asciiTheme="minorHAnsi" w:hAnsiTheme="minorHAnsi"/>
          <w:sz w:val="22"/>
          <w:szCs w:val="22"/>
          <w:vertAlign w:val="superscript"/>
        </w:rPr>
        <w:tab/>
      </w:r>
      <w:r w:rsidR="00536D4A" w:rsidRPr="003F0D65">
        <w:rPr>
          <w:rFonts w:asciiTheme="minorHAnsi" w:hAnsiTheme="minorHAnsi"/>
          <w:sz w:val="22"/>
          <w:szCs w:val="22"/>
        </w:rPr>
        <w:t>Rodzaj zadania zawiera się w zakresie zadań określonych w art. 4 ust</w:t>
      </w:r>
      <w:r w:rsidR="00307775" w:rsidRPr="003F0D65">
        <w:rPr>
          <w:rFonts w:asciiTheme="minorHAnsi" w:hAnsiTheme="minorHAnsi"/>
          <w:sz w:val="22"/>
          <w:szCs w:val="22"/>
        </w:rPr>
        <w:t>awy z dnia 24 kwietnia 2003 r.</w:t>
      </w:r>
      <w:r w:rsidR="00536D4A" w:rsidRPr="003F0D65">
        <w:rPr>
          <w:rFonts w:asciiTheme="minorHAnsi" w:hAnsiTheme="minorHAnsi"/>
          <w:sz w:val="22"/>
          <w:szCs w:val="22"/>
        </w:rPr>
        <w:t xml:space="preserve"> o działalności pożytku publicznego i o wolontariacie</w:t>
      </w:r>
      <w:r w:rsidR="007F689C" w:rsidRPr="003F0D65">
        <w:rPr>
          <w:rFonts w:asciiTheme="minorHAnsi" w:hAnsiTheme="minorHAnsi"/>
          <w:sz w:val="22"/>
          <w:szCs w:val="22"/>
        </w:rPr>
        <w:t xml:space="preserve"> (Dz. U. z 2018 r.</w:t>
      </w:r>
      <w:r w:rsidR="007227A2" w:rsidRPr="003F0D65">
        <w:rPr>
          <w:rFonts w:asciiTheme="minorHAnsi" w:hAnsiTheme="minorHAnsi"/>
          <w:sz w:val="22"/>
          <w:szCs w:val="22"/>
        </w:rPr>
        <w:t xml:space="preserve"> poz. 450, z późn. zm.)</w:t>
      </w:r>
      <w:r w:rsidR="00536D4A" w:rsidRPr="003F0D65">
        <w:rPr>
          <w:rFonts w:asciiTheme="minorHAnsi" w:hAnsiTheme="minorHAnsi"/>
          <w:sz w:val="22"/>
          <w:szCs w:val="22"/>
        </w:rPr>
        <w:t>.</w:t>
      </w:r>
    </w:p>
  </w:footnote>
  <w:footnote w:id="2">
    <w:p w14:paraId="2BC57B27" w14:textId="4393FE4F" w:rsidR="001221DB" w:rsidRPr="005F2ECF" w:rsidRDefault="001221DB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F0D65">
        <w:rPr>
          <w:rFonts w:asciiTheme="minorHAnsi" w:hAnsiTheme="minorHAnsi"/>
          <w:sz w:val="22"/>
          <w:szCs w:val="22"/>
          <w:vertAlign w:val="superscript"/>
        </w:rPr>
        <w:footnoteRef/>
      </w:r>
      <w:r w:rsidRPr="003F0D65">
        <w:rPr>
          <w:rFonts w:asciiTheme="minorHAnsi" w:hAnsiTheme="minorHAnsi"/>
          <w:sz w:val="22"/>
          <w:szCs w:val="22"/>
          <w:vertAlign w:val="superscript"/>
        </w:rPr>
        <w:t>)</w:t>
      </w:r>
      <w:r w:rsidRPr="003F0D65">
        <w:rPr>
          <w:rFonts w:asciiTheme="minorHAnsi" w:hAnsiTheme="minorHAnsi" w:cstheme="minorHAnsi"/>
          <w:sz w:val="22"/>
          <w:szCs w:val="22"/>
        </w:rPr>
        <w:tab/>
        <w:t>Termin realizacji zadania nie może być dłuższy niż 90 dni.</w:t>
      </w:r>
      <w:r w:rsidRPr="005F2ECF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7F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1DB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0D19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0D65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3DBB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2D2F"/>
    <w:rsid w:val="00A03614"/>
    <w:rsid w:val="00A06CEC"/>
    <w:rsid w:val="00A1168E"/>
    <w:rsid w:val="00A11B51"/>
    <w:rsid w:val="00A127C6"/>
    <w:rsid w:val="00A14F8F"/>
    <w:rsid w:val="00A15245"/>
    <w:rsid w:val="00A20017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292E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6382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FD3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4CA0-60E4-42F7-8145-287CDD8D0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EFEB3-5F0A-4256-A1A5-858EBEF45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E0B89-341C-42A6-BB56-647807718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6A4A1-F170-42F1-A103-6607A9F7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2021-03-02T09:47:00Z</dcterms:created>
  <dcterms:modified xsi:type="dcterms:W3CDTF">2021-03-02T10:49:00Z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